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9E44AE" w:rsidRDefault="002D77CA" w:rsidP="00DC1B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0E4667">
        <w:rPr>
          <w:rFonts w:ascii="Times New Roman" w:eastAsia="Calibri" w:hAnsi="Times New Roman" w:cs="Times New Roman"/>
          <w:bCs/>
          <w:sz w:val="12"/>
          <w:szCs w:val="12"/>
        </w:rPr>
        <w:t>.</w:t>
      </w:r>
      <w:r w:rsidR="000818C0" w:rsidRPr="000818C0">
        <w:rPr>
          <w:rFonts w:ascii="Times New Roman" w:eastAsia="Calibri" w:hAnsi="Times New Roman" w:cs="Times New Roman"/>
          <w:bCs/>
          <w:sz w:val="12"/>
          <w:szCs w:val="12"/>
        </w:rPr>
        <w:t xml:space="preserve"> </w:t>
      </w:r>
      <w:r w:rsidR="009E44AE" w:rsidRPr="009E44AE">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«Самаранефтегаз»: 6839П «Техническое перевооружение УПСВ «Красногородецкая» (замена емкости Б-1 V=200 м3)» в границах сельского поселения Кутузовский муниципального района Сергиевский  Самарской области</w:t>
      </w:r>
      <w:r w:rsidR="005D7F61">
        <w:rPr>
          <w:rFonts w:ascii="Times New Roman" w:eastAsia="Calibri" w:hAnsi="Times New Roman" w:cs="Times New Roman"/>
          <w:bCs/>
          <w:sz w:val="12"/>
          <w:szCs w:val="12"/>
        </w:rPr>
        <w:t>………………………………………</w:t>
      </w:r>
      <w:r w:rsidR="00475472">
        <w:rPr>
          <w:rFonts w:ascii="Times New Roman" w:eastAsia="Calibri" w:hAnsi="Times New Roman" w:cs="Times New Roman"/>
          <w:bCs/>
          <w:sz w:val="12"/>
          <w:szCs w:val="12"/>
        </w:rPr>
        <w:t>…………</w:t>
      </w:r>
      <w:r w:rsidR="009E44AE">
        <w:rPr>
          <w:rFonts w:ascii="Times New Roman" w:eastAsia="Calibri" w:hAnsi="Times New Roman" w:cs="Times New Roman"/>
          <w:bCs/>
          <w:sz w:val="12"/>
          <w:szCs w:val="12"/>
        </w:rPr>
        <w:t>…………..</w:t>
      </w:r>
      <w:r w:rsidR="00475472">
        <w:rPr>
          <w:rFonts w:ascii="Times New Roman" w:eastAsia="Calibri" w:hAnsi="Times New Roman" w:cs="Times New Roman"/>
          <w:bCs/>
          <w:sz w:val="12"/>
          <w:szCs w:val="12"/>
        </w:rPr>
        <w:t>………</w:t>
      </w:r>
      <w:r w:rsidR="00EF32C5">
        <w:rPr>
          <w:rFonts w:ascii="Times New Roman" w:eastAsia="Calibri" w:hAnsi="Times New Roman" w:cs="Times New Roman"/>
          <w:bCs/>
          <w:sz w:val="12"/>
          <w:szCs w:val="12"/>
        </w:rPr>
        <w:t>3</w:t>
      </w:r>
    </w:p>
    <w:p w:rsidR="00DC1B78" w:rsidRDefault="004A0548" w:rsidP="00DC1B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932D7B">
        <w:rPr>
          <w:rFonts w:ascii="Times New Roman" w:eastAsia="Calibri" w:hAnsi="Times New Roman" w:cs="Times New Roman"/>
          <w:bCs/>
          <w:sz w:val="12"/>
          <w:szCs w:val="12"/>
        </w:rPr>
        <w:t xml:space="preserve">. </w:t>
      </w:r>
      <w:r w:rsidR="00DC1B78" w:rsidRPr="00DC1B78">
        <w:rPr>
          <w:rFonts w:ascii="Times New Roman" w:eastAsia="Calibri" w:hAnsi="Times New Roman" w:cs="Times New Roman"/>
          <w:bCs/>
          <w:sz w:val="12"/>
          <w:szCs w:val="12"/>
        </w:rPr>
        <w:t>Заключение о результатах публичных слушаний по внесению изменений в проект планировки территории и проект межевания территории объекта АО «Самаранефтегаз»: «Дополнительные работы по объекту 4589П  «Газопровод от сетей ООО «СВГК-УПН «Радаевская». Подъездная дорога к ГРПБ» в границах сельского поселения Сергиевск муниципального района Сергиевский Самарской области</w:t>
      </w:r>
      <w:r w:rsidR="00DC1B78">
        <w:rPr>
          <w:rFonts w:ascii="Times New Roman" w:eastAsia="Calibri" w:hAnsi="Times New Roman" w:cs="Times New Roman"/>
          <w:bCs/>
          <w:sz w:val="12"/>
          <w:szCs w:val="12"/>
        </w:rPr>
        <w:t>………………</w:t>
      </w:r>
      <w:r w:rsidR="00423303">
        <w:rPr>
          <w:rFonts w:ascii="Times New Roman" w:eastAsia="Calibri" w:hAnsi="Times New Roman" w:cs="Times New Roman"/>
          <w:bCs/>
          <w:sz w:val="12"/>
          <w:szCs w:val="12"/>
        </w:rPr>
        <w:t>3</w:t>
      </w:r>
    </w:p>
    <w:p w:rsidR="00423303" w:rsidRDefault="00423303" w:rsidP="0007347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377994">
        <w:rPr>
          <w:rFonts w:ascii="Times New Roman" w:eastAsia="Calibri" w:hAnsi="Times New Roman" w:cs="Times New Roman"/>
          <w:bCs/>
          <w:sz w:val="12"/>
          <w:szCs w:val="12"/>
        </w:rPr>
        <w:t xml:space="preserve">. </w:t>
      </w:r>
      <w:r w:rsidR="00DC1B78" w:rsidRPr="00DC1B78">
        <w:rPr>
          <w:rFonts w:ascii="Times New Roman" w:eastAsia="Calibri" w:hAnsi="Times New Roman" w:cs="Times New Roman"/>
          <w:bCs/>
          <w:sz w:val="12"/>
          <w:szCs w:val="12"/>
        </w:rPr>
        <w:t>Заключение о результатах публичных слушаний по внесению изменений в проект планировки территории и проект межевания территории объекта АО «Самаранефтегаз»:   4589П «Газопровод от сетей ООО «СВГК-УПН «Радаевская»» в границах сельского поселения Сергиевск и сельского поселения Светлодольск муниципального района Сергиевский Самарской области</w:t>
      </w:r>
      <w:r w:rsidR="00377994">
        <w:rPr>
          <w:rFonts w:ascii="Times New Roman" w:eastAsia="Calibri" w:hAnsi="Times New Roman" w:cs="Times New Roman"/>
          <w:bCs/>
          <w:sz w:val="12"/>
          <w:szCs w:val="12"/>
        </w:rPr>
        <w:t>………</w:t>
      </w:r>
      <w:r w:rsidR="00DC1B78">
        <w:rPr>
          <w:rFonts w:ascii="Times New Roman" w:eastAsia="Calibri" w:hAnsi="Times New Roman" w:cs="Times New Roman"/>
          <w:bCs/>
          <w:sz w:val="12"/>
          <w:szCs w:val="12"/>
        </w:rPr>
        <w:t>…………………………………3</w:t>
      </w:r>
    </w:p>
    <w:p w:rsidR="00DC1B78" w:rsidRDefault="00DC1B78" w:rsidP="00641D09">
      <w:pPr>
        <w:tabs>
          <w:tab w:val="left" w:pos="6936"/>
        </w:tabs>
        <w:spacing w:after="0" w:line="240" w:lineRule="auto"/>
        <w:ind w:firstLine="284"/>
        <w:jc w:val="both"/>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DC1B78" w:rsidRDefault="00DC1B78" w:rsidP="00A241E7">
      <w:pPr>
        <w:tabs>
          <w:tab w:val="left" w:pos="6936"/>
        </w:tabs>
        <w:spacing w:after="0" w:line="240" w:lineRule="auto"/>
        <w:rPr>
          <w:rFonts w:ascii="Times New Roman" w:eastAsia="Calibri" w:hAnsi="Times New Roman" w:cs="Times New Roman"/>
          <w:bCs/>
          <w:sz w:val="12"/>
          <w:szCs w:val="12"/>
        </w:rPr>
      </w:pPr>
    </w:p>
    <w:p w:rsidR="00DC1B78" w:rsidRDefault="00DC1B78" w:rsidP="00A241E7">
      <w:pPr>
        <w:tabs>
          <w:tab w:val="left" w:pos="6936"/>
        </w:tabs>
        <w:spacing w:after="0" w:line="240" w:lineRule="auto"/>
        <w:rPr>
          <w:rFonts w:ascii="Times New Roman" w:eastAsia="Calibri" w:hAnsi="Times New Roman" w:cs="Times New Roman"/>
          <w:bCs/>
          <w:sz w:val="12"/>
          <w:szCs w:val="12"/>
        </w:rPr>
      </w:pPr>
    </w:p>
    <w:p w:rsidR="00DC1B78" w:rsidRDefault="00DC1B78" w:rsidP="00A241E7">
      <w:pPr>
        <w:tabs>
          <w:tab w:val="left" w:pos="6936"/>
        </w:tabs>
        <w:spacing w:after="0" w:line="240" w:lineRule="auto"/>
        <w:rPr>
          <w:rFonts w:ascii="Times New Roman" w:eastAsia="Calibri" w:hAnsi="Times New Roman" w:cs="Times New Roman"/>
          <w:bCs/>
          <w:sz w:val="12"/>
          <w:szCs w:val="12"/>
        </w:rPr>
      </w:pPr>
    </w:p>
    <w:p w:rsidR="00DC1B78" w:rsidRDefault="00DC1B78" w:rsidP="00A241E7">
      <w:pPr>
        <w:tabs>
          <w:tab w:val="left" w:pos="6936"/>
        </w:tabs>
        <w:spacing w:after="0" w:line="240" w:lineRule="auto"/>
        <w:rPr>
          <w:rFonts w:ascii="Times New Roman" w:eastAsia="Calibri" w:hAnsi="Times New Roman" w:cs="Times New Roman"/>
          <w:bCs/>
          <w:sz w:val="12"/>
          <w:szCs w:val="12"/>
        </w:rPr>
      </w:pPr>
    </w:p>
    <w:p w:rsidR="00DC1B78" w:rsidRDefault="00DC1B78" w:rsidP="00A241E7">
      <w:pPr>
        <w:tabs>
          <w:tab w:val="left" w:pos="6936"/>
        </w:tabs>
        <w:spacing w:after="0" w:line="240" w:lineRule="auto"/>
        <w:rPr>
          <w:rFonts w:ascii="Times New Roman" w:eastAsia="Calibri" w:hAnsi="Times New Roman" w:cs="Times New Roman"/>
          <w:bCs/>
          <w:sz w:val="12"/>
          <w:szCs w:val="12"/>
        </w:rPr>
      </w:pPr>
    </w:p>
    <w:p w:rsidR="00DC1B78" w:rsidRDefault="00DC1B78" w:rsidP="00A241E7">
      <w:pPr>
        <w:tabs>
          <w:tab w:val="left" w:pos="6936"/>
        </w:tabs>
        <w:spacing w:after="0" w:line="240" w:lineRule="auto"/>
        <w:rPr>
          <w:rFonts w:ascii="Times New Roman" w:eastAsia="Calibri" w:hAnsi="Times New Roman" w:cs="Times New Roman"/>
          <w:bCs/>
          <w:sz w:val="12"/>
          <w:szCs w:val="12"/>
        </w:rPr>
      </w:pPr>
    </w:p>
    <w:p w:rsidR="00DC1B78" w:rsidRDefault="00DC1B78" w:rsidP="00A241E7">
      <w:pPr>
        <w:tabs>
          <w:tab w:val="left" w:pos="6936"/>
        </w:tabs>
        <w:spacing w:after="0" w:line="240" w:lineRule="auto"/>
        <w:rPr>
          <w:rFonts w:ascii="Times New Roman" w:eastAsia="Calibri" w:hAnsi="Times New Roman" w:cs="Times New Roman"/>
          <w:bCs/>
          <w:sz w:val="12"/>
          <w:szCs w:val="12"/>
        </w:rPr>
      </w:pPr>
    </w:p>
    <w:p w:rsidR="00DC1B78" w:rsidRDefault="00DC1B78" w:rsidP="00A241E7">
      <w:pPr>
        <w:tabs>
          <w:tab w:val="left" w:pos="6936"/>
        </w:tabs>
        <w:spacing w:after="0" w:line="240" w:lineRule="auto"/>
        <w:rPr>
          <w:rFonts w:ascii="Times New Roman" w:eastAsia="Calibri" w:hAnsi="Times New Roman" w:cs="Times New Roman"/>
          <w:bCs/>
          <w:sz w:val="12"/>
          <w:szCs w:val="12"/>
        </w:rPr>
      </w:pPr>
    </w:p>
    <w:p w:rsidR="00DC1B78" w:rsidRDefault="00DC1B78" w:rsidP="00A241E7">
      <w:pPr>
        <w:tabs>
          <w:tab w:val="left" w:pos="6936"/>
        </w:tabs>
        <w:spacing w:after="0" w:line="240" w:lineRule="auto"/>
        <w:rPr>
          <w:rFonts w:ascii="Times New Roman" w:eastAsia="Calibri" w:hAnsi="Times New Roman" w:cs="Times New Roman"/>
          <w:bCs/>
          <w:sz w:val="12"/>
          <w:szCs w:val="12"/>
        </w:rPr>
      </w:pPr>
    </w:p>
    <w:p w:rsidR="00DC1B78" w:rsidRDefault="00DC1B78" w:rsidP="00A241E7">
      <w:pPr>
        <w:tabs>
          <w:tab w:val="left" w:pos="6936"/>
        </w:tabs>
        <w:spacing w:after="0" w:line="240" w:lineRule="auto"/>
        <w:rPr>
          <w:rFonts w:ascii="Times New Roman" w:eastAsia="Calibri" w:hAnsi="Times New Roman" w:cs="Times New Roman"/>
          <w:bCs/>
          <w:sz w:val="12"/>
          <w:szCs w:val="12"/>
        </w:rPr>
      </w:pPr>
    </w:p>
    <w:p w:rsidR="00DC1B78" w:rsidRDefault="00DC1B78" w:rsidP="00A241E7">
      <w:pPr>
        <w:tabs>
          <w:tab w:val="left" w:pos="6936"/>
        </w:tabs>
        <w:spacing w:after="0" w:line="240" w:lineRule="auto"/>
        <w:rPr>
          <w:rFonts w:ascii="Times New Roman" w:eastAsia="Calibri" w:hAnsi="Times New Roman" w:cs="Times New Roman"/>
          <w:bCs/>
          <w:sz w:val="12"/>
          <w:szCs w:val="12"/>
        </w:rPr>
      </w:pPr>
    </w:p>
    <w:p w:rsidR="00DC1B78" w:rsidRDefault="00DC1B78" w:rsidP="00A241E7">
      <w:pPr>
        <w:tabs>
          <w:tab w:val="left" w:pos="6936"/>
        </w:tabs>
        <w:spacing w:after="0" w:line="240" w:lineRule="auto"/>
        <w:rPr>
          <w:rFonts w:ascii="Times New Roman" w:eastAsia="Calibri" w:hAnsi="Times New Roman" w:cs="Times New Roman"/>
          <w:bCs/>
          <w:sz w:val="12"/>
          <w:szCs w:val="12"/>
        </w:rPr>
      </w:pPr>
    </w:p>
    <w:p w:rsidR="00DC1B78" w:rsidRDefault="00DC1B78" w:rsidP="00A241E7">
      <w:pPr>
        <w:tabs>
          <w:tab w:val="left" w:pos="6936"/>
        </w:tabs>
        <w:spacing w:after="0" w:line="240" w:lineRule="auto"/>
        <w:rPr>
          <w:rFonts w:ascii="Times New Roman" w:eastAsia="Calibri" w:hAnsi="Times New Roman" w:cs="Times New Roman"/>
          <w:bCs/>
          <w:sz w:val="12"/>
          <w:szCs w:val="12"/>
        </w:rPr>
      </w:pPr>
    </w:p>
    <w:p w:rsidR="00DC1B78" w:rsidRDefault="00DC1B78" w:rsidP="00A241E7">
      <w:pPr>
        <w:tabs>
          <w:tab w:val="left" w:pos="6936"/>
        </w:tabs>
        <w:spacing w:after="0" w:line="240" w:lineRule="auto"/>
        <w:rPr>
          <w:rFonts w:ascii="Times New Roman" w:eastAsia="Calibri" w:hAnsi="Times New Roman" w:cs="Times New Roman"/>
          <w:bCs/>
          <w:sz w:val="12"/>
          <w:szCs w:val="12"/>
        </w:rPr>
      </w:pPr>
    </w:p>
    <w:p w:rsidR="00DC1B78" w:rsidRDefault="00DC1B78" w:rsidP="00A241E7">
      <w:pPr>
        <w:tabs>
          <w:tab w:val="left" w:pos="6936"/>
        </w:tabs>
        <w:spacing w:after="0" w:line="240" w:lineRule="auto"/>
        <w:rPr>
          <w:rFonts w:ascii="Times New Roman" w:eastAsia="Calibri" w:hAnsi="Times New Roman" w:cs="Times New Roman"/>
          <w:bCs/>
          <w:sz w:val="12"/>
          <w:szCs w:val="12"/>
        </w:rPr>
      </w:pPr>
    </w:p>
    <w:p w:rsidR="009E44AE" w:rsidRDefault="009E44AE" w:rsidP="00A241E7">
      <w:pPr>
        <w:tabs>
          <w:tab w:val="left" w:pos="6936"/>
        </w:tabs>
        <w:spacing w:after="0" w:line="240" w:lineRule="auto"/>
        <w:rPr>
          <w:rFonts w:ascii="Times New Roman" w:eastAsia="Calibri" w:hAnsi="Times New Roman" w:cs="Times New Roman"/>
          <w:bCs/>
          <w:sz w:val="12"/>
          <w:szCs w:val="12"/>
        </w:rPr>
      </w:pPr>
    </w:p>
    <w:p w:rsidR="009E44AE" w:rsidRDefault="009E44AE" w:rsidP="00A241E7">
      <w:pPr>
        <w:tabs>
          <w:tab w:val="left" w:pos="6936"/>
        </w:tabs>
        <w:spacing w:after="0" w:line="240" w:lineRule="auto"/>
        <w:rPr>
          <w:rFonts w:ascii="Times New Roman" w:eastAsia="Calibri" w:hAnsi="Times New Roman" w:cs="Times New Roman"/>
          <w:bCs/>
          <w:sz w:val="12"/>
          <w:szCs w:val="12"/>
        </w:rPr>
      </w:pPr>
    </w:p>
    <w:p w:rsidR="009E44AE" w:rsidRDefault="009E44AE" w:rsidP="00A241E7">
      <w:pPr>
        <w:tabs>
          <w:tab w:val="left" w:pos="6936"/>
        </w:tabs>
        <w:spacing w:after="0" w:line="240" w:lineRule="auto"/>
        <w:rPr>
          <w:rFonts w:ascii="Times New Roman" w:eastAsia="Calibri" w:hAnsi="Times New Roman" w:cs="Times New Roman"/>
          <w:bCs/>
          <w:sz w:val="12"/>
          <w:szCs w:val="12"/>
        </w:rPr>
      </w:pPr>
    </w:p>
    <w:p w:rsidR="009E44AE" w:rsidRDefault="009E44AE" w:rsidP="00A241E7">
      <w:pPr>
        <w:tabs>
          <w:tab w:val="left" w:pos="6936"/>
        </w:tabs>
        <w:spacing w:after="0" w:line="240" w:lineRule="auto"/>
        <w:rPr>
          <w:rFonts w:ascii="Times New Roman" w:eastAsia="Calibri" w:hAnsi="Times New Roman" w:cs="Times New Roman"/>
          <w:bCs/>
          <w:sz w:val="12"/>
          <w:szCs w:val="12"/>
        </w:rPr>
      </w:pPr>
    </w:p>
    <w:p w:rsidR="009E44AE" w:rsidRDefault="009E44AE" w:rsidP="00A241E7">
      <w:pPr>
        <w:tabs>
          <w:tab w:val="left" w:pos="6936"/>
        </w:tabs>
        <w:spacing w:after="0" w:line="240" w:lineRule="auto"/>
        <w:rPr>
          <w:rFonts w:ascii="Times New Roman" w:eastAsia="Calibri" w:hAnsi="Times New Roman" w:cs="Times New Roman"/>
          <w:bCs/>
          <w:sz w:val="12"/>
          <w:szCs w:val="12"/>
        </w:rPr>
      </w:pPr>
    </w:p>
    <w:p w:rsidR="009E44AE" w:rsidRDefault="009E44AE" w:rsidP="00A241E7">
      <w:pPr>
        <w:tabs>
          <w:tab w:val="left" w:pos="6936"/>
        </w:tabs>
        <w:spacing w:after="0" w:line="240" w:lineRule="auto"/>
        <w:rPr>
          <w:rFonts w:ascii="Times New Roman" w:eastAsia="Calibri" w:hAnsi="Times New Roman" w:cs="Times New Roman"/>
          <w:bCs/>
          <w:sz w:val="12"/>
          <w:szCs w:val="12"/>
        </w:rPr>
      </w:pPr>
    </w:p>
    <w:p w:rsidR="009E44AE" w:rsidRDefault="009E44AE" w:rsidP="00A241E7">
      <w:pPr>
        <w:tabs>
          <w:tab w:val="left" w:pos="6936"/>
        </w:tabs>
        <w:spacing w:after="0" w:line="240" w:lineRule="auto"/>
        <w:rPr>
          <w:rFonts w:ascii="Times New Roman" w:eastAsia="Calibri" w:hAnsi="Times New Roman" w:cs="Times New Roman"/>
          <w:bCs/>
          <w:sz w:val="12"/>
          <w:szCs w:val="12"/>
        </w:rPr>
      </w:pPr>
    </w:p>
    <w:p w:rsidR="009E44AE" w:rsidRDefault="009E44AE" w:rsidP="00A241E7">
      <w:pPr>
        <w:tabs>
          <w:tab w:val="left" w:pos="6936"/>
        </w:tabs>
        <w:spacing w:after="0" w:line="240" w:lineRule="auto"/>
        <w:rPr>
          <w:rFonts w:ascii="Times New Roman" w:eastAsia="Calibri" w:hAnsi="Times New Roman" w:cs="Times New Roman"/>
          <w:bCs/>
          <w:sz w:val="12"/>
          <w:szCs w:val="12"/>
        </w:rPr>
      </w:pPr>
    </w:p>
    <w:p w:rsidR="009E44AE" w:rsidRDefault="009E44AE" w:rsidP="00A241E7">
      <w:pPr>
        <w:tabs>
          <w:tab w:val="left" w:pos="6936"/>
        </w:tabs>
        <w:spacing w:after="0" w:line="240" w:lineRule="auto"/>
        <w:rPr>
          <w:rFonts w:ascii="Times New Roman" w:eastAsia="Calibri" w:hAnsi="Times New Roman" w:cs="Times New Roman"/>
          <w:bCs/>
          <w:sz w:val="12"/>
          <w:szCs w:val="12"/>
        </w:rPr>
      </w:pPr>
    </w:p>
    <w:p w:rsidR="009E44AE" w:rsidRDefault="009E44AE" w:rsidP="00A241E7">
      <w:pPr>
        <w:tabs>
          <w:tab w:val="left" w:pos="6936"/>
        </w:tabs>
        <w:spacing w:after="0" w:line="240" w:lineRule="auto"/>
        <w:rPr>
          <w:rFonts w:ascii="Times New Roman" w:eastAsia="Calibri" w:hAnsi="Times New Roman" w:cs="Times New Roman"/>
          <w:bCs/>
          <w:sz w:val="12"/>
          <w:szCs w:val="12"/>
        </w:rPr>
      </w:pPr>
    </w:p>
    <w:p w:rsidR="009E44AE" w:rsidRDefault="009E44AE"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4A0548" w:rsidRDefault="004A0548" w:rsidP="00A241E7">
      <w:pPr>
        <w:tabs>
          <w:tab w:val="left" w:pos="6936"/>
        </w:tabs>
        <w:spacing w:after="0" w:line="240" w:lineRule="auto"/>
        <w:rPr>
          <w:rFonts w:ascii="Times New Roman" w:eastAsia="Calibri" w:hAnsi="Times New Roman" w:cs="Times New Roman"/>
          <w:bCs/>
          <w:sz w:val="12"/>
          <w:szCs w:val="12"/>
        </w:rPr>
      </w:pPr>
    </w:p>
    <w:p w:rsidR="00423303" w:rsidRDefault="00423303" w:rsidP="00A241E7">
      <w:pPr>
        <w:tabs>
          <w:tab w:val="left" w:pos="6936"/>
        </w:tabs>
        <w:spacing w:after="0" w:line="240" w:lineRule="auto"/>
        <w:rPr>
          <w:rFonts w:ascii="Times New Roman" w:eastAsia="Calibri" w:hAnsi="Times New Roman" w:cs="Times New Roman"/>
          <w:bCs/>
          <w:sz w:val="12"/>
          <w:szCs w:val="12"/>
        </w:rPr>
      </w:pPr>
    </w:p>
    <w:p w:rsidR="004A0548" w:rsidRDefault="004A0548" w:rsidP="00A241E7">
      <w:pPr>
        <w:tabs>
          <w:tab w:val="left" w:pos="6936"/>
        </w:tabs>
        <w:spacing w:after="0" w:line="240" w:lineRule="auto"/>
        <w:rPr>
          <w:rFonts w:ascii="Times New Roman" w:eastAsia="Calibri" w:hAnsi="Times New Roman" w:cs="Times New Roman"/>
          <w:bCs/>
          <w:sz w:val="12"/>
          <w:szCs w:val="12"/>
        </w:rPr>
      </w:pPr>
    </w:p>
    <w:p w:rsidR="004A0548" w:rsidRDefault="004A0548" w:rsidP="00A241E7">
      <w:pPr>
        <w:tabs>
          <w:tab w:val="left" w:pos="6936"/>
        </w:tabs>
        <w:spacing w:after="0" w:line="240" w:lineRule="auto"/>
        <w:rPr>
          <w:rFonts w:ascii="Times New Roman" w:eastAsia="Calibri" w:hAnsi="Times New Roman" w:cs="Times New Roman"/>
          <w:bCs/>
          <w:sz w:val="12"/>
          <w:szCs w:val="12"/>
        </w:rPr>
      </w:pPr>
    </w:p>
    <w:p w:rsidR="004A0548" w:rsidRDefault="004A0548" w:rsidP="00A241E7">
      <w:pPr>
        <w:tabs>
          <w:tab w:val="left" w:pos="6936"/>
        </w:tabs>
        <w:spacing w:after="0" w:line="240" w:lineRule="auto"/>
        <w:rPr>
          <w:rFonts w:ascii="Times New Roman" w:eastAsia="Calibri" w:hAnsi="Times New Roman" w:cs="Times New Roman"/>
          <w:bCs/>
          <w:sz w:val="12"/>
          <w:szCs w:val="12"/>
        </w:rPr>
      </w:pPr>
    </w:p>
    <w:p w:rsidR="00DC1B78" w:rsidRDefault="00DC1B78" w:rsidP="00A241E7">
      <w:pPr>
        <w:tabs>
          <w:tab w:val="left" w:pos="6936"/>
        </w:tabs>
        <w:spacing w:after="0" w:line="240" w:lineRule="auto"/>
        <w:rPr>
          <w:rFonts w:ascii="Times New Roman" w:eastAsia="Calibri" w:hAnsi="Times New Roman" w:cs="Times New Roman"/>
          <w:bCs/>
          <w:sz w:val="12"/>
          <w:szCs w:val="12"/>
        </w:rPr>
      </w:pPr>
    </w:p>
    <w:p w:rsidR="00DC1B78" w:rsidRDefault="00DC1B78" w:rsidP="00A241E7">
      <w:pPr>
        <w:tabs>
          <w:tab w:val="left" w:pos="6936"/>
        </w:tabs>
        <w:spacing w:after="0" w:line="240" w:lineRule="auto"/>
        <w:rPr>
          <w:rFonts w:ascii="Times New Roman" w:eastAsia="Calibri" w:hAnsi="Times New Roman" w:cs="Times New Roman"/>
          <w:bCs/>
          <w:sz w:val="12"/>
          <w:szCs w:val="12"/>
        </w:rPr>
      </w:pPr>
    </w:p>
    <w:p w:rsidR="004A0548" w:rsidRDefault="004A0548" w:rsidP="00A241E7">
      <w:pPr>
        <w:tabs>
          <w:tab w:val="left" w:pos="6936"/>
        </w:tabs>
        <w:spacing w:after="0" w:line="240" w:lineRule="auto"/>
        <w:rPr>
          <w:rFonts w:ascii="Times New Roman" w:eastAsia="Calibri" w:hAnsi="Times New Roman" w:cs="Times New Roman"/>
          <w:bCs/>
          <w:sz w:val="12"/>
          <w:szCs w:val="12"/>
        </w:rPr>
      </w:pPr>
    </w:p>
    <w:p w:rsidR="004A0548" w:rsidRDefault="004A0548" w:rsidP="00A241E7">
      <w:pPr>
        <w:tabs>
          <w:tab w:val="left" w:pos="6936"/>
        </w:tabs>
        <w:spacing w:after="0" w:line="240" w:lineRule="auto"/>
        <w:rPr>
          <w:rFonts w:ascii="Times New Roman" w:eastAsia="Calibri" w:hAnsi="Times New Roman" w:cs="Times New Roman"/>
          <w:bCs/>
          <w:sz w:val="12"/>
          <w:szCs w:val="12"/>
        </w:rPr>
      </w:pPr>
    </w:p>
    <w:p w:rsidR="0058698C" w:rsidRDefault="0058698C" w:rsidP="00932D7B">
      <w:pPr>
        <w:tabs>
          <w:tab w:val="left" w:pos="6936"/>
        </w:tabs>
        <w:spacing w:after="0" w:line="240" w:lineRule="auto"/>
        <w:rPr>
          <w:rFonts w:ascii="Times New Roman" w:eastAsia="Calibri" w:hAnsi="Times New Roman" w:cs="Times New Roman"/>
          <w:bCs/>
          <w:sz w:val="12"/>
          <w:szCs w:val="12"/>
        </w:rPr>
      </w:pPr>
    </w:p>
    <w:p w:rsidR="009E44AE" w:rsidRPr="009E44AE" w:rsidRDefault="009E44AE" w:rsidP="009E44AE">
      <w:pPr>
        <w:tabs>
          <w:tab w:val="left" w:pos="6936"/>
        </w:tabs>
        <w:spacing w:after="0" w:line="240" w:lineRule="auto"/>
        <w:ind w:firstLine="284"/>
        <w:jc w:val="center"/>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lastRenderedPageBreak/>
        <w:t>Заключение о результатах публичных слушаний по проекту планировки территории и проекту межева</w:t>
      </w:r>
      <w:r>
        <w:rPr>
          <w:rFonts w:ascii="Times New Roman" w:eastAsia="Calibri" w:hAnsi="Times New Roman" w:cs="Times New Roman"/>
          <w:bCs/>
          <w:sz w:val="12"/>
          <w:szCs w:val="12"/>
        </w:rPr>
        <w:t xml:space="preserve">ния территории объекта </w:t>
      </w:r>
      <w:r w:rsidRPr="009E44AE">
        <w:rPr>
          <w:rFonts w:ascii="Times New Roman" w:eastAsia="Calibri" w:hAnsi="Times New Roman" w:cs="Times New Roman"/>
          <w:bCs/>
          <w:sz w:val="12"/>
          <w:szCs w:val="12"/>
        </w:rPr>
        <w:t>АО «Самаранефтегаз»: 6839П «Техническое перевооружение УПСВ «Красногородецкая» (замена емкости Б-1 V=200 м3)» в границах сельского поселения Кутузовский мун</w:t>
      </w:r>
      <w:r>
        <w:rPr>
          <w:rFonts w:ascii="Times New Roman" w:eastAsia="Calibri" w:hAnsi="Times New Roman" w:cs="Times New Roman"/>
          <w:bCs/>
          <w:sz w:val="12"/>
          <w:szCs w:val="12"/>
        </w:rPr>
        <w:t xml:space="preserve">иципального района Сергиевский  </w:t>
      </w:r>
      <w:r w:rsidRPr="009E44AE">
        <w:rPr>
          <w:rFonts w:ascii="Times New Roman" w:eastAsia="Calibri" w:hAnsi="Times New Roman" w:cs="Times New Roman"/>
          <w:bCs/>
          <w:sz w:val="12"/>
          <w:szCs w:val="12"/>
        </w:rPr>
        <w:t>Самарской области</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1. Дата оформления заключения: «17» декабря 2020 года.</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2. Дата проведения публичных слушаний – с 13 ноября 2020 года по 17 декабря 2020 года.</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3. Место проведения публичных слушаний (место ведения протокола публичных слушаний) в сельском поселении Кутузовский муниципального района Сергиевский Самарской области: 446568, Самарская область, Сергиевский район, п. Кутузовский, ул.Центральная, д.26.</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4. Основание проведения публичных слушаний - Постановление Главы сельского поселения Кутузовский муниципального района Сергиевский  Самарской области № 10 от 13.11.2020 г. «О проведении публичных слушаний по проекту планировки территории и проекту межевания территории объекта АО «Самаранефтегаз»: 6839П «Техническое перевооружение УПСВ «Красногородецкая» (замена емкости Б-1 V=200 м3)» в границах сельского поселения Кутузовский муниципального района Сергиевский Самарской области», опубликованное в газете «Сергиевский вестник» № 103 (499) от  13.11.2020  г.</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5. Вопрос, вынесенный на публичные слушания – обсуждение проекта планировки территории и проекта межевания территории объекта АО «Самаранефтегаз»: 6839П «Техническое перевооружение УПСВ «Красногородецкая» (замена емкости Б-1 V=200 м3)» в границах сельского поселения Кутузовский муниципального района Сергиевский Самарской области.</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 xml:space="preserve">6. Собрание участников публичных слушаний по вопросу публичных слушаний проведено в сельском поселении Кутузовский муниципального района Сергиевский Самарской области по адресу: 446568, Самарская область, Сергиевский район, п. Кутузовский, ул.Центральная, д.26  - приняли участие 4 (четыре) человека.               </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«11» декабря 2020 г.</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8. Мнения граждан, являющихся участниками публичных слушаний,  постоянно проживающих на территории сельского поселения Кутузовский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АО «Самаранефтегаз»: 6839П «Техническое перевооружение УПСВ «Красногородецкая» (замена емкости Б-1 V=200 м3)» в границах сельского поселения Кутузовский муниципального района Сергиевский Самарской области, внесли в Протокол публичных слушаний -2 человека.</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9. Обобщенные сведения, полученные при учете мнений, выраженных жителями сельского поселения Кутузовский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АО «Самаранефтегаз»: 6839П «Техническое перевооружение УПСВ «Красногородецкая» (замена емкости Б-1 V=200 м3)» в границах сельского поселения Кутузовский муниципального района Сергиевский Самарской области:</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9.1. Мнения о целесообразности утверждения проекта планировки территории и проекта межевания территории объекта АО «Самаранефтегаз»: 6839П «Техническое перевооружение УПСВ «Красногородецкая» (замена емкости Б-1 V=200 м3)» в границах сельского поселения Кутузовский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9.2. Мнения, содержащие отрицательную оценку по вопросу публичных слушаний, не высказаны.</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9.3. Замечания и предложения по вопросу утверждения проекта планировки территории и проекта межевания территории объекта АО «Самаранефтегаз» : 6839П «Техническое перевооружение УПСВ «Красногородецкая» (замена емкости Б-1 V=200 м3)» в границах сельского поселения Кутузовский муниципального района Сергиевский Самарской области, не высказаны.</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АО «Самаранефтегаз»: 6839П «Техническое перевооружение УПСВ «Красногородецкая» (замена емкости Б-1 V=200 м3)» в границах сельского поселения Кутузовский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АО «Самаранефтегаз»: 6839П «Техническое перевооружение УПСВ «Красногородецкая» (замена емкости Б-1 V=200 м3)» в границах сельского поселения Кутузовский муниципального района Сергиевский Самарской области в редакции, вы</w:t>
      </w:r>
      <w:r>
        <w:rPr>
          <w:rFonts w:ascii="Times New Roman" w:eastAsia="Calibri" w:hAnsi="Times New Roman" w:cs="Times New Roman"/>
          <w:bCs/>
          <w:sz w:val="12"/>
          <w:szCs w:val="12"/>
        </w:rPr>
        <w:t>несенной на публичные слушания.</w:t>
      </w:r>
    </w:p>
    <w:p w:rsidR="009E44AE" w:rsidRPr="009E44AE" w:rsidRDefault="009E44AE" w:rsidP="009E44AE">
      <w:pPr>
        <w:tabs>
          <w:tab w:val="left" w:pos="6936"/>
        </w:tabs>
        <w:spacing w:after="0" w:line="240" w:lineRule="auto"/>
        <w:ind w:firstLine="284"/>
        <w:jc w:val="right"/>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 xml:space="preserve">Глава сельского поселения </w:t>
      </w:r>
      <w:r>
        <w:rPr>
          <w:rFonts w:ascii="Times New Roman" w:eastAsia="Calibri" w:hAnsi="Times New Roman" w:cs="Times New Roman"/>
          <w:bCs/>
          <w:sz w:val="12"/>
          <w:szCs w:val="12"/>
        </w:rPr>
        <w:t xml:space="preserve"> </w:t>
      </w:r>
      <w:r w:rsidRPr="009E44AE">
        <w:rPr>
          <w:rFonts w:ascii="Times New Roman" w:eastAsia="Calibri" w:hAnsi="Times New Roman" w:cs="Times New Roman"/>
          <w:bCs/>
          <w:sz w:val="12"/>
          <w:szCs w:val="12"/>
        </w:rPr>
        <w:t xml:space="preserve">Кутузовский муниципального района </w:t>
      </w:r>
    </w:p>
    <w:p w:rsidR="009E44AE" w:rsidRDefault="009E44AE" w:rsidP="009E44AE">
      <w:pPr>
        <w:tabs>
          <w:tab w:val="left" w:pos="6936"/>
        </w:tabs>
        <w:spacing w:after="0" w:line="240" w:lineRule="auto"/>
        <w:ind w:firstLine="284"/>
        <w:jc w:val="right"/>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 xml:space="preserve">Сергиевский Самарской области    </w:t>
      </w:r>
    </w:p>
    <w:p w:rsidR="006378B8" w:rsidRDefault="009E44AE" w:rsidP="009E44AE">
      <w:pPr>
        <w:tabs>
          <w:tab w:val="left" w:pos="6936"/>
        </w:tabs>
        <w:spacing w:after="0" w:line="240" w:lineRule="auto"/>
        <w:ind w:firstLine="284"/>
        <w:jc w:val="right"/>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 xml:space="preserve">          А.В.Сабельникова</w:t>
      </w:r>
    </w:p>
    <w:p w:rsidR="009E44AE" w:rsidRDefault="009E44AE" w:rsidP="009E44AE">
      <w:pPr>
        <w:tabs>
          <w:tab w:val="left" w:pos="6936"/>
        </w:tabs>
        <w:spacing w:after="0" w:line="240" w:lineRule="auto"/>
        <w:ind w:firstLine="284"/>
        <w:jc w:val="right"/>
        <w:rPr>
          <w:rFonts w:ascii="Times New Roman" w:eastAsia="Calibri" w:hAnsi="Times New Roman" w:cs="Times New Roman"/>
          <w:bCs/>
          <w:sz w:val="12"/>
          <w:szCs w:val="12"/>
        </w:rPr>
      </w:pPr>
    </w:p>
    <w:p w:rsidR="009E44AE" w:rsidRPr="009E44AE" w:rsidRDefault="009E44AE" w:rsidP="009E44AE">
      <w:pPr>
        <w:tabs>
          <w:tab w:val="left" w:pos="6936"/>
        </w:tabs>
        <w:spacing w:after="0" w:line="240" w:lineRule="auto"/>
        <w:ind w:firstLine="284"/>
        <w:jc w:val="center"/>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Заключение о результатах публичных слушаний по внесению изменений в проект планировки территори</w:t>
      </w:r>
      <w:r>
        <w:rPr>
          <w:rFonts w:ascii="Times New Roman" w:eastAsia="Calibri" w:hAnsi="Times New Roman" w:cs="Times New Roman"/>
          <w:bCs/>
          <w:sz w:val="12"/>
          <w:szCs w:val="12"/>
        </w:rPr>
        <w:t xml:space="preserve">и и проект межевания территории </w:t>
      </w:r>
      <w:r w:rsidRPr="009E44AE">
        <w:rPr>
          <w:rFonts w:ascii="Times New Roman" w:eastAsia="Calibri" w:hAnsi="Times New Roman" w:cs="Times New Roman"/>
          <w:bCs/>
          <w:sz w:val="12"/>
          <w:szCs w:val="12"/>
        </w:rPr>
        <w:t>объекта АО «Самаранефтегаз»: «Дополнительные работы по объекту 4589П  «Газопровод от сетей ООО «СВГК-УПН «Радаевская». Подъездная дорога к ГРПБ» в границах сельского поселения Сергиевск муниципального района Сергиевский Самарской области</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1. Дата оформления заключения: «17» декабря 2020 года.</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2. Дата проведения публичных слушаний – с 13 ноября 2020 года по 17 декабря 2020 года.</w:t>
      </w:r>
    </w:p>
    <w:p w:rsidR="009E44AE" w:rsidRPr="009E44AE" w:rsidRDefault="00DC1B78" w:rsidP="009E44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9E44AE" w:rsidRPr="009E44AE">
        <w:rPr>
          <w:rFonts w:ascii="Times New Roman" w:eastAsia="Calibri" w:hAnsi="Times New Roman" w:cs="Times New Roman"/>
          <w:bCs/>
          <w:sz w:val="12"/>
          <w:szCs w:val="12"/>
        </w:rPr>
        <w:t>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с.Сергиевск, ул.Г.Михайловского, д.27.</w:t>
      </w:r>
    </w:p>
    <w:p w:rsidR="009E44AE" w:rsidRPr="009E44AE" w:rsidRDefault="00DC1B78" w:rsidP="009E44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9E44AE" w:rsidRPr="009E44AE">
        <w:rPr>
          <w:rFonts w:ascii="Times New Roman" w:eastAsia="Calibri" w:hAnsi="Times New Roman" w:cs="Times New Roman"/>
          <w:bCs/>
          <w:sz w:val="12"/>
          <w:szCs w:val="12"/>
        </w:rPr>
        <w:t>Основание проведения публичных слушаний - Постановление Главы сельского поселения Сергиевск муниципального района Сергиевский  Самарской области № 74 от 13.11.2020 г. «О проведении публичных слушаний по внесению изменений в проект планировки территории и проект межевания территории объекта АО «Самаранефтегаз»: «Дополнительные работы по объекту 4589П  «Газопровод от сетей ООО «СВГК-УПН «Радаевская». Подъездная дорога к ГРПБ» в границах сельского поселения Сергиевск муниципального района Сергиевский Самарской области», опубликованное в газете «Сергиевский вестник» № 103 (499) от  13.11.2020  г.</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5. Вопрос, вынесенный на публичные слушания – обсуждение вносимых изменений в проект планировки территории и проект межевания территории объекта АО «Самаранефтегаз»: «Дополнительные работы по объекту 4589П  «Газопровод от сетей ООО «СВГК-УПН «Радаевская». Подъездная дорога к ГРПБ» в границах сельского поселения Сергиевск муниципального района Сергиевский Самарской области.</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 xml:space="preserve">6. Собрание участников публичных слушаний по вопросу публичных слушаний проведено в сельском поселении Сергиевск муниципального района Сергиевский Самарской области по адресу: 446540, Самарская область, Сергиевский район, с.Сергиевск, ул.Г.Михайловского, д.27  - приняли участие 3(три) человека.               </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«11» декабря 2020 г.</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8. Мнения граждан, являющихся участниками публичных слушаний,  постоянно проживающих на территории сельского поселения Сергиевск муниципального района Сергиевский Самарской области и иных заинтересованных лиц, касающиеся целесообразности утверждения вносимых изменений в проект планировки территории и проект межевания территории объекта АО «Самаранефтегаз»: «Дополнительные работы по объекту 4589П  «Газопровод от сетей ООО «СВГК-УПН «Радаевская». Подъездная дорога к ГРПБ» в границах сельского поселения Сергиевск муниципального района Сергиевский Самарской области, внесли в Протокол публичных слушаний -3 человека.</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 xml:space="preserve">9. 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вносимых изменений в проект планировки территории и проект межевания территории объекта АО «Самаранефтегаз»: «Дополнительные работы по объекту 4589П  «Газопровод от сетей </w:t>
      </w:r>
      <w:r w:rsidRPr="009E44AE">
        <w:rPr>
          <w:rFonts w:ascii="Times New Roman" w:eastAsia="Calibri" w:hAnsi="Times New Roman" w:cs="Times New Roman"/>
          <w:bCs/>
          <w:sz w:val="12"/>
          <w:szCs w:val="12"/>
        </w:rPr>
        <w:lastRenderedPageBreak/>
        <w:t>ООО «СВГК-УПН «Радаевская». Подъездная дорога к ГРПБ» в границах сельского поселения Сергиевск муниципального района Сергиевский Самарской области:</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9.1. Мнения о целесообразности утверждения вносимых изменений в проект планировки территории и проект межевания территории объекта АО «Самаранефтегаз»: «Дополнительные работы по объекту 4589П  «Газопровод от сетей ООО «СВГК-УПН «Радаевская». Подъездная дорога к ГРПБ» в границах сельского поселения Сергиевск муниципального района Сергиевский Самарской области, другие мнения, содержащие положительную оценку по вопросу публичных слушаний, высказали – 3 человека.</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9.2. Мнения, содержащие отрицательную оценку по вопросу публичных слушаний, не высказаны.</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9.3. Замечания и предложения по вопросу утверждения вносимых изменений в проект планировки территории и проект межевания территории объекта АО «Самаранефтегаз»: «Дополнительные работы по объекту 4589П  «Газопровод от сетей ООО «СВГК-УПН «Радаевская». Подъездная дорога к ГРПБ» в границах сельского поселения Сергиевск муниципального района Сергиевский Самарской области, не высказаны.</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10. По результатам рассмотрения мнений, замечаний и предложений участников публичных слушаний по вносимым изменениям в проект планировки территории и проект межевания территории объекта АО «Самаранефтегаз»: «Дополнительные работы по объекту 4589П  «Газопровод от сетей ООО «СВГК-УПН «Радаевская». Подъездная дорога к ГРПБ» в границах сельского поселения Сергиевск муниципального района Сергиевский Самарской области, рекомендуется принять указанные изменения в проект планировки территории и проект межевания территории объекта  АО «Самаранефтегаз»: «Дополнительные работы по объекту 4589П  «Газопровод от сетей ООО «СВГК-УПН «Радаевская». Подъездная дорога к ГРПБ» в границах сельского поселения Сергиевск муниципального района Сергиевский Самарской области, в редакции, вы</w:t>
      </w:r>
      <w:r>
        <w:rPr>
          <w:rFonts w:ascii="Times New Roman" w:eastAsia="Calibri" w:hAnsi="Times New Roman" w:cs="Times New Roman"/>
          <w:bCs/>
          <w:sz w:val="12"/>
          <w:szCs w:val="12"/>
        </w:rPr>
        <w:t>несенной на публичные слушания.</w:t>
      </w:r>
    </w:p>
    <w:p w:rsidR="009E44AE" w:rsidRPr="009E44AE" w:rsidRDefault="009E44AE" w:rsidP="009E44AE">
      <w:pPr>
        <w:tabs>
          <w:tab w:val="left" w:pos="6936"/>
        </w:tabs>
        <w:spacing w:after="0" w:line="240" w:lineRule="auto"/>
        <w:ind w:firstLine="284"/>
        <w:jc w:val="right"/>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 xml:space="preserve">Глава сельского поселения Сергиевск муниципального района </w:t>
      </w:r>
    </w:p>
    <w:p w:rsidR="009E44AE" w:rsidRDefault="009E44AE" w:rsidP="009E44AE">
      <w:pPr>
        <w:tabs>
          <w:tab w:val="left" w:pos="6936"/>
        </w:tabs>
        <w:spacing w:after="0" w:line="240" w:lineRule="auto"/>
        <w:ind w:firstLine="284"/>
        <w:jc w:val="right"/>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 xml:space="preserve">Сергиевский Самарской области       </w:t>
      </w:r>
    </w:p>
    <w:p w:rsidR="009E44AE" w:rsidRDefault="009E44AE" w:rsidP="009E44AE">
      <w:pPr>
        <w:tabs>
          <w:tab w:val="left" w:pos="6936"/>
        </w:tabs>
        <w:spacing w:after="0" w:line="240" w:lineRule="auto"/>
        <w:ind w:firstLine="284"/>
        <w:jc w:val="right"/>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 xml:space="preserve">       М.М.Арчибасов</w:t>
      </w:r>
    </w:p>
    <w:p w:rsidR="009E44AE" w:rsidRDefault="009E44AE" w:rsidP="009E44AE">
      <w:pPr>
        <w:tabs>
          <w:tab w:val="left" w:pos="6936"/>
        </w:tabs>
        <w:spacing w:after="0" w:line="240" w:lineRule="auto"/>
        <w:ind w:firstLine="284"/>
        <w:jc w:val="right"/>
        <w:rPr>
          <w:rFonts w:ascii="Times New Roman" w:eastAsia="Calibri" w:hAnsi="Times New Roman" w:cs="Times New Roman"/>
          <w:bCs/>
          <w:sz w:val="12"/>
          <w:szCs w:val="12"/>
        </w:rPr>
      </w:pPr>
    </w:p>
    <w:p w:rsidR="009E44AE" w:rsidRPr="009E44AE" w:rsidRDefault="009E44AE" w:rsidP="009E44AE">
      <w:pPr>
        <w:tabs>
          <w:tab w:val="left" w:pos="6936"/>
        </w:tabs>
        <w:spacing w:after="0" w:line="240" w:lineRule="auto"/>
        <w:ind w:firstLine="284"/>
        <w:jc w:val="center"/>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Заключение о результатах публичных слушаний по внесению изменений в проект планировки территории и проект межевания территории объекта АО «Самаранефтегаз»:   4589П «Газопровод от сетей ООО «СВГК-УПН «Радаевская»» в границах сельского поселения Сергиевск и сельского поселения Светлодольск муниципального района Сергиевский Самарской области</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1. Дата оформления заключения: «17» декабря 2020 года.</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2. Дата проведения публичных слушаний – с 13 ноября 2020 года по 17 декабря 2020 года.</w:t>
      </w:r>
    </w:p>
    <w:p w:rsid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3. Место проведения публичных слушаний (место ведения протокола публичных слушаний) в муниципальном районе Сергиевский Самарской области: 446540, Самарская область, муниципальный рай</w:t>
      </w:r>
      <w:r>
        <w:rPr>
          <w:rFonts w:ascii="Times New Roman" w:eastAsia="Calibri" w:hAnsi="Times New Roman" w:cs="Times New Roman"/>
          <w:bCs/>
          <w:sz w:val="12"/>
          <w:szCs w:val="12"/>
        </w:rPr>
        <w:t xml:space="preserve">он Сергиевский, </w:t>
      </w:r>
      <w:r w:rsidRPr="009E44AE">
        <w:rPr>
          <w:rFonts w:ascii="Times New Roman" w:eastAsia="Calibri" w:hAnsi="Times New Roman" w:cs="Times New Roman"/>
          <w:bCs/>
          <w:sz w:val="12"/>
          <w:szCs w:val="12"/>
        </w:rPr>
        <w:t>с. Сергиев</w:t>
      </w:r>
      <w:r>
        <w:rPr>
          <w:rFonts w:ascii="Times New Roman" w:eastAsia="Calibri" w:hAnsi="Times New Roman" w:cs="Times New Roman"/>
          <w:bCs/>
          <w:sz w:val="12"/>
          <w:szCs w:val="12"/>
        </w:rPr>
        <w:t>ск,  ул. Ленина, 15А,  каб. 20.</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4. Основание проведения публичных слушаний - Постановление Главы муниципального района Сергиевский  Самарской области № 5/г от 13.11.2020 г. «О проведении публичных слушаний по внесению изменений в проект планировки территории и проект межевания территории объекта АО «Самаранефтегаз»:   4589П «Газопровод от сетей ООО «СВГК-УПН «Радаевская»» в границах сельского поселения Сергиевск и сельского поселения Светлодольск муниципального района Сергиевский Самарской области», опубликованное в газете «Сергиевский вестник» № 103 (499) от  13.11.2020  г.</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5. Вопрос, вынесенный на публичные слушания – обсуждение вносимых изменений в проект планировки территории и проект межевания территории объекта АО «Самаранефтегаз»:   4589П «Газопровод от сетей ООО «СВГК-УПН «Радаевская»» в границах сельского поселения Сергиевск и сельского поселения Светлодольск муниципального района Сергиевский Самарской области.</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6. Собрание участников публичных слушаний по вопросу публичных слушаний проведено в муниципальном районе Сергиевский Самарской области по адресу: 446540, Самарская область, муниципальный район Сер</w:t>
      </w:r>
      <w:r>
        <w:rPr>
          <w:rFonts w:ascii="Times New Roman" w:eastAsia="Calibri" w:hAnsi="Times New Roman" w:cs="Times New Roman"/>
          <w:bCs/>
          <w:sz w:val="12"/>
          <w:szCs w:val="12"/>
        </w:rPr>
        <w:t>гиевский,</w:t>
      </w:r>
      <w:r w:rsidRPr="009E44AE">
        <w:rPr>
          <w:rFonts w:ascii="Times New Roman" w:eastAsia="Calibri" w:hAnsi="Times New Roman" w:cs="Times New Roman"/>
          <w:bCs/>
          <w:sz w:val="12"/>
          <w:szCs w:val="12"/>
        </w:rPr>
        <w:t xml:space="preserve"> с. Сергиевск,  ул. Ленина, 15А,  каб. 20 - приняли участие 2 (два) человека.               </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«11» декабря 2020 г.</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8. Мнения граждан, являющихся участниками публичных слушаний,  постоянно проживающих на территории муниципального района Сергиевский Самарской области и иных заинтересованных лиц, касающиеся целесообразности утверждения вносимых изменений в проект планировки территории и проект межевания территории объекта АО «Самаранефтегаз»:   4589П «Газопровод от сетей ООО «СВГК-УПН «Радаевская»» в границах сельского поселения Сергиевск и сельского поселения Светлодольск муниципального района Сергиевский Самарской области, внесли в Протокол публичных слушаний - 2 человека.</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9. Обобщенные сведения, полученные при учете мнений, выраженных жителями муниципального района Сергиевский Самарской области и иными заинтересованными лицами, по вопросу обсуждения вносимых изменений в проект планировки территории и проект межевания территории объекта АО «Самаранефтегаз»:   4589П «Газопровод от сетей ООО «СВГК-УПН «Радаевская»» в границах сельского поселения Сергиевск и сельского поселения Светлодольск муниципального района Сергиевский Самарской области:</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9.1. Мнения о целесообразности утверждения вносимых изменений в проект планировки территории и проект межевания территории объекта АО «Самаранефтегаз»:   4589П «Газопровод от сетей ООО «СВГК-УПН «Радаевская»» в границах сельского поселения Сергиевск и сельского поселения Светлодольск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9.2. Мнения, содержащие отрицательную оценку по вопросу публичных слушаний, не высказаны.</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9.3. Замечания и предложения по вопросу утверждения изменений в проект планировки территории и проект межевания территории объекта АО «Самаранефтегаз»:   4589П «Газопровод от сетей ООО «СВГК-УПН «Радаевская»» в границах сельского поселения Сергиевск и сельского поселения Светлодольск муниципального района Сергиевский Самарской области, не высказаны.</w:t>
      </w:r>
    </w:p>
    <w:p w:rsidR="009E44AE" w:rsidRPr="009E44AE" w:rsidRDefault="009E44AE" w:rsidP="009E44AE">
      <w:pPr>
        <w:tabs>
          <w:tab w:val="left" w:pos="6936"/>
        </w:tabs>
        <w:spacing w:after="0" w:line="240" w:lineRule="auto"/>
        <w:ind w:firstLine="284"/>
        <w:jc w:val="both"/>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10. По результатам рассмотрения мнений, замечаний и предложений участников публичных слушаний по вносимым изменениям в проект планировки территории и проект межевания территории объекта АО «Самаранефтегаз»:   4589П «Газопровод от сетей ООО «СВГК-УПН «Радаевская»» в границах сельского поселения Сергиевск и сельского поселения Светлодольск муниципального района Сергиевский Самарской области, рекомендуется принять указанные изменения в проект планировки территории и проект межевания территории объекта АО «Самаранефтегаз»:   4589П «Газопровод от сетей ООО «СВГК-УПН «Радаевская»» в границах сельского поселения Сергиевск и сельского поселения Светлодольск муниципального района Сергиевский Самарской области в редакции, вы</w:t>
      </w:r>
      <w:r>
        <w:rPr>
          <w:rFonts w:ascii="Times New Roman" w:eastAsia="Calibri" w:hAnsi="Times New Roman" w:cs="Times New Roman"/>
          <w:bCs/>
          <w:sz w:val="12"/>
          <w:szCs w:val="12"/>
        </w:rPr>
        <w:t>несенной на публичные слушания.</w:t>
      </w:r>
    </w:p>
    <w:p w:rsidR="009E44AE" w:rsidRPr="009E44AE" w:rsidRDefault="009E44AE" w:rsidP="009E44AE">
      <w:pPr>
        <w:tabs>
          <w:tab w:val="left" w:pos="6936"/>
        </w:tabs>
        <w:spacing w:after="0" w:line="240" w:lineRule="auto"/>
        <w:ind w:firstLine="284"/>
        <w:jc w:val="right"/>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Первый заместитель Главы муниципального района Сергиевский</w:t>
      </w:r>
    </w:p>
    <w:p w:rsidR="009E44AE" w:rsidRDefault="009E44AE" w:rsidP="009E44AE">
      <w:pPr>
        <w:tabs>
          <w:tab w:val="left" w:pos="6936"/>
        </w:tabs>
        <w:spacing w:after="0" w:line="240" w:lineRule="auto"/>
        <w:ind w:firstLine="284"/>
        <w:jc w:val="right"/>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 xml:space="preserve">Самарской области                                            </w:t>
      </w:r>
    </w:p>
    <w:tbl>
      <w:tblPr>
        <w:tblpPr w:leftFromText="180" w:rightFromText="180" w:vertAnchor="text" w:horzAnchor="margin" w:tblpXSpec="right" w:tblpY="19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9E44AE" w:rsidRPr="003E1C77" w:rsidTr="009E44AE">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E44AE" w:rsidRPr="003E1C77" w:rsidRDefault="009E44AE" w:rsidP="009E44AE">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9E44AE" w:rsidRPr="003E1C77" w:rsidRDefault="009E44AE" w:rsidP="009E44A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9E44AE" w:rsidRPr="003E1C77" w:rsidRDefault="009E44AE" w:rsidP="009E44AE">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E44AE" w:rsidRPr="003E1C77" w:rsidRDefault="009E44AE" w:rsidP="009E44A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9E44AE" w:rsidRPr="003E1C77" w:rsidRDefault="009E44AE" w:rsidP="009E44A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9E44AE" w:rsidRPr="003E1C77" w:rsidRDefault="009E44AE" w:rsidP="009E44A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E44AE" w:rsidRPr="003E1C77" w:rsidRDefault="009E44AE" w:rsidP="009E44AE">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9E44AE" w:rsidRPr="003E1C77" w:rsidRDefault="009E44AE" w:rsidP="009E44A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sidR="00B57964">
              <w:rPr>
                <w:rFonts w:ascii="Times New Roman" w:eastAsia="Calibri" w:hAnsi="Times New Roman" w:cs="Times New Roman"/>
                <w:sz w:val="12"/>
                <w:szCs w:val="12"/>
              </w:rPr>
              <w:t>мер подписан в печать 17</w:t>
            </w:r>
            <w:bookmarkStart w:id="0" w:name="_GoBack"/>
            <w:bookmarkEnd w:id="0"/>
            <w:r>
              <w:rPr>
                <w:rFonts w:ascii="Times New Roman" w:eastAsia="Calibri" w:hAnsi="Times New Roman" w:cs="Times New Roman"/>
                <w:sz w:val="12"/>
                <w:szCs w:val="12"/>
              </w:rPr>
              <w:t>.12</w:t>
            </w:r>
            <w:r w:rsidRPr="003E1C77">
              <w:rPr>
                <w:rFonts w:ascii="Times New Roman" w:eastAsia="Calibri" w:hAnsi="Times New Roman" w:cs="Times New Roman"/>
                <w:sz w:val="12"/>
                <w:szCs w:val="12"/>
              </w:rPr>
              <w:t>.2020 г.</w:t>
            </w:r>
          </w:p>
          <w:p w:rsidR="009E44AE" w:rsidRPr="003E1C77" w:rsidRDefault="009E44AE" w:rsidP="009E44A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9E44AE" w:rsidRPr="003E1C77" w:rsidRDefault="009E44AE" w:rsidP="009E44A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9E44AE" w:rsidRPr="003E1C77" w:rsidRDefault="009E44AE" w:rsidP="009E44A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9E44AE" w:rsidRPr="003E1C77" w:rsidRDefault="009E44AE" w:rsidP="009E44A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9E44AE" w:rsidRPr="003E1C77" w:rsidRDefault="009E44AE" w:rsidP="009E44A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641D09" w:rsidRPr="00641D09" w:rsidRDefault="009E44AE" w:rsidP="009E44AE">
      <w:pPr>
        <w:tabs>
          <w:tab w:val="left" w:pos="6936"/>
        </w:tabs>
        <w:spacing w:after="0" w:line="240" w:lineRule="auto"/>
        <w:ind w:firstLine="284"/>
        <w:jc w:val="right"/>
        <w:rPr>
          <w:rFonts w:ascii="Times New Roman" w:eastAsia="Calibri" w:hAnsi="Times New Roman" w:cs="Times New Roman"/>
          <w:bCs/>
          <w:sz w:val="12"/>
          <w:szCs w:val="12"/>
        </w:rPr>
      </w:pPr>
      <w:r w:rsidRPr="009E44AE">
        <w:rPr>
          <w:rFonts w:ascii="Times New Roman" w:eastAsia="Calibri" w:hAnsi="Times New Roman" w:cs="Times New Roman"/>
          <w:bCs/>
          <w:sz w:val="12"/>
          <w:szCs w:val="12"/>
        </w:rPr>
        <w:t xml:space="preserve">                                    А.И.Екамасов</w:t>
      </w:r>
    </w:p>
    <w:sectPr w:rsidR="00641D09" w:rsidRPr="00641D09" w:rsidSect="00DF088E">
      <w:headerReference w:type="even" r:id="rId9"/>
      <w:headerReference w:type="default" r:id="rId10"/>
      <w:footerReference w:type="even" r:id="rId11"/>
      <w:footerReference w:type="default" r:id="rId12"/>
      <w:headerReference w:type="first" r:id="rId13"/>
      <w:footerReference w:type="first" r:id="rId14"/>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D50" w:rsidRDefault="00862D50" w:rsidP="000F23DD">
      <w:pPr>
        <w:spacing w:after="0" w:line="240" w:lineRule="auto"/>
      </w:pPr>
      <w:r>
        <w:separator/>
      </w:r>
    </w:p>
  </w:endnote>
  <w:endnote w:type="continuationSeparator" w:id="0">
    <w:p w:rsidR="00862D50" w:rsidRDefault="00862D5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78" w:rsidRDefault="00DC1B7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78" w:rsidRDefault="00DC1B78">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78" w:rsidRDefault="00DC1B7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D50" w:rsidRDefault="00862D50" w:rsidP="000F23DD">
      <w:pPr>
        <w:spacing w:after="0" w:line="240" w:lineRule="auto"/>
      </w:pPr>
      <w:r>
        <w:separator/>
      </w:r>
    </w:p>
  </w:footnote>
  <w:footnote w:type="continuationSeparator" w:id="0">
    <w:p w:rsidR="00862D50" w:rsidRDefault="00862D5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78" w:rsidRDefault="00DC1B7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48" w:rsidRDefault="00862D50" w:rsidP="009F1ADE">
    <w:pPr>
      <w:pStyle w:val="af1"/>
      <w:tabs>
        <w:tab w:val="clear" w:pos="4677"/>
        <w:tab w:val="clear" w:pos="9355"/>
        <w:tab w:val="left" w:pos="1190"/>
      </w:tabs>
    </w:pPr>
    <w:sdt>
      <w:sdtPr>
        <w:id w:val="-1352485487"/>
        <w:docPartObj>
          <w:docPartGallery w:val="Page Numbers (Top of Page)"/>
          <w:docPartUnique/>
        </w:docPartObj>
      </w:sdtPr>
      <w:sdtEndPr/>
      <w:sdtContent>
        <w:r w:rsidR="004A0548">
          <w:fldChar w:fldCharType="begin"/>
        </w:r>
        <w:r w:rsidR="004A0548">
          <w:instrText>PAGE   \* MERGEFORMAT</w:instrText>
        </w:r>
        <w:r w:rsidR="004A0548">
          <w:fldChar w:fldCharType="separate"/>
        </w:r>
        <w:r w:rsidR="00B57964">
          <w:rPr>
            <w:noProof/>
          </w:rPr>
          <w:t>3</w:t>
        </w:r>
        <w:r w:rsidR="004A0548">
          <w:rPr>
            <w:noProof/>
          </w:rPr>
          <w:fldChar w:fldCharType="end"/>
        </w:r>
      </w:sdtContent>
    </w:sdt>
  </w:p>
  <w:p w:rsidR="004A0548" w:rsidRPr="00BC242D" w:rsidRDefault="004A0548" w:rsidP="00C85392">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4A0548" w:rsidRPr="00903EBA" w:rsidRDefault="00DC1B78" w:rsidP="00903EBA">
    <w:pPr>
      <w:pStyle w:val="af1"/>
      <w:rPr>
        <w:rFonts w:ascii="Times New Roman" w:hAnsi="Times New Roman" w:cs="Times New Roman"/>
        <w:sz w:val="18"/>
        <w:szCs w:val="16"/>
      </w:rPr>
    </w:pPr>
    <w:r>
      <w:rPr>
        <w:rFonts w:ascii="Times New Roman" w:hAnsi="Times New Roman" w:cs="Times New Roman"/>
        <w:sz w:val="18"/>
        <w:szCs w:val="16"/>
      </w:rPr>
      <w:t>Четверг, 17 декабря 2020 года, №119(515</w:t>
    </w:r>
    <w:r w:rsidR="004A0548">
      <w:rPr>
        <w:rFonts w:ascii="Times New Roman" w:hAnsi="Times New Roman" w:cs="Times New Roman"/>
        <w:sz w:val="18"/>
        <w:szCs w:val="16"/>
      </w:rPr>
      <w:t xml:space="preserve">)                           </w:t>
    </w:r>
    <w:r w:rsidR="004A0548" w:rsidRPr="00BC242D">
      <w:rPr>
        <w:rFonts w:ascii="Times New Roman" w:hAnsi="Times New Roman" w:cs="Times New Roman"/>
        <w:sz w:val="18"/>
        <w:szCs w:val="16"/>
      </w:rPr>
      <w:t xml:space="preserve">                                                                                                                                                                                           </w:t>
    </w:r>
    <w:r w:rsidR="004A0548">
      <w:rPr>
        <w:rFonts w:ascii="Times New Roman" w:hAnsi="Times New Roman" w:cs="Times New Roman"/>
        <w:sz w:val="18"/>
        <w:szCs w:val="16"/>
      </w:rPr>
      <w:t xml:space="preserve">                          </w:t>
    </w:r>
    <w:r w:rsidR="004A0548" w:rsidRPr="00BC242D">
      <w:rPr>
        <w:rFonts w:ascii="Times New Roman" w:hAnsi="Times New Roman" w:cs="Times New Roman"/>
        <w:sz w:val="18"/>
        <w:szCs w:val="16"/>
      </w:rPr>
      <w:t>ОФИЦИАЛЬНО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4A0548" w:rsidRDefault="004A0548">
        <w:pPr>
          <w:pStyle w:val="af1"/>
        </w:pPr>
        <w:r>
          <w:fldChar w:fldCharType="begin"/>
        </w:r>
        <w:r>
          <w:instrText>PAGE   \* MERGEFORMAT</w:instrText>
        </w:r>
        <w:r>
          <w:fldChar w:fldCharType="separate"/>
        </w:r>
        <w:r>
          <w:rPr>
            <w:noProof/>
          </w:rPr>
          <w:t>8</w:t>
        </w:r>
        <w:r>
          <w:rPr>
            <w:noProof/>
          </w:rPr>
          <w:fldChar w:fldCharType="end"/>
        </w:r>
      </w:p>
    </w:sdtContent>
  </w:sdt>
  <w:p w:rsidR="004A0548" w:rsidRPr="000443FC" w:rsidRDefault="004A0548" w:rsidP="000443FC">
    <w:pPr>
      <w:pStyle w:val="af1"/>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4A0548" w:rsidRPr="00263DC0" w:rsidRDefault="004A0548" w:rsidP="000443FC">
    <w:pPr>
      <w:pStyle w:val="af1"/>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4A0548" w:rsidRDefault="004A0548"/>
  <w:p w:rsidR="004A0548" w:rsidRDefault="004A0548"/>
  <w:p w:rsidR="004A0548" w:rsidRDefault="004A0548"/>
  <w:p w:rsidR="004A0548" w:rsidRDefault="004A0548"/>
  <w:p w:rsidR="004A0548" w:rsidRDefault="004A0548"/>
  <w:p w:rsidR="004A0548" w:rsidRDefault="004A0548"/>
  <w:p w:rsidR="004A0548" w:rsidRDefault="004A0548"/>
  <w:p w:rsidR="004A0548" w:rsidRDefault="004A0548"/>
  <w:p w:rsidR="004A0548" w:rsidRDefault="004A0548"/>
  <w:p w:rsidR="004A0548" w:rsidRDefault="004A0548"/>
  <w:p w:rsidR="004A0548" w:rsidRDefault="004A0548"/>
  <w:p w:rsidR="004A0548" w:rsidRDefault="004A0548"/>
  <w:p w:rsidR="004A0548" w:rsidRDefault="004A0548"/>
  <w:p w:rsidR="004A0548" w:rsidRDefault="004A0548"/>
  <w:p w:rsidR="004A0548" w:rsidRDefault="004A0548"/>
  <w:p w:rsidR="004A0548" w:rsidRDefault="004A0548"/>
  <w:p w:rsidR="004A0548" w:rsidRDefault="004A0548"/>
  <w:p w:rsidR="004A0548" w:rsidRDefault="004A0548"/>
  <w:p w:rsidR="004A0548" w:rsidRDefault="004A0548"/>
  <w:p w:rsidR="004A0548" w:rsidRDefault="004A0548"/>
  <w:p w:rsidR="004A0548" w:rsidRDefault="004A0548"/>
  <w:p w:rsidR="004A0548" w:rsidRDefault="004A0548"/>
  <w:p w:rsidR="004A0548" w:rsidRDefault="004A0548"/>
  <w:p w:rsidR="004A0548" w:rsidRDefault="004A0548"/>
  <w:p w:rsidR="004A0548" w:rsidRDefault="004A0548"/>
  <w:p w:rsidR="004A0548" w:rsidRDefault="004A05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3F522E1"/>
    <w:multiLevelType w:val="hybridMultilevel"/>
    <w:tmpl w:val="C55871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27841A97"/>
    <w:multiLevelType w:val="hybridMultilevel"/>
    <w:tmpl w:val="9FBED610"/>
    <w:lvl w:ilvl="0" w:tplc="3FAAC6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8170A7"/>
    <w:multiLevelType w:val="hybridMultilevel"/>
    <w:tmpl w:val="3058EE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9">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0">
    <w:nsid w:val="30003A5C"/>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4">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5">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6">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8">
    <w:nsid w:val="488A20F2"/>
    <w:multiLevelType w:val="hybridMultilevel"/>
    <w:tmpl w:val="5EF42714"/>
    <w:lvl w:ilvl="0" w:tplc="D4348B7A">
      <w:start w:val="1"/>
      <w:numFmt w:val="decimal"/>
      <w:lvlText w:val="%1"/>
      <w:lvlJc w:val="left"/>
      <w:pPr>
        <w:ind w:left="150" w:hanging="490"/>
      </w:pPr>
      <w:rPr>
        <w:rFonts w:hint="default"/>
        <w:sz w:val="18"/>
        <w:szCs w:val="18"/>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49">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0">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440CA2"/>
    <w:multiLevelType w:val="singleLevel"/>
    <w:tmpl w:val="2CAC0CE6"/>
    <w:lvl w:ilvl="0">
      <w:start w:val="1"/>
      <w:numFmt w:val="decimal"/>
      <w:pStyle w:val="a8"/>
      <w:lvlText w:val="%1)"/>
      <w:lvlJc w:val="left"/>
      <w:pPr>
        <w:tabs>
          <w:tab w:val="num" w:pos="1071"/>
        </w:tabs>
        <w:ind w:left="0" w:firstLine="709"/>
      </w:pPr>
    </w:lvl>
  </w:abstractNum>
  <w:abstractNum w:abstractNumId="52">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3">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6">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2">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1"/>
  </w:num>
  <w:num w:numId="3">
    <w:abstractNumId w:val="25"/>
  </w:num>
  <w:num w:numId="4">
    <w:abstractNumId w:val="44"/>
  </w:num>
  <w:num w:numId="5">
    <w:abstractNumId w:val="8"/>
  </w:num>
  <w:num w:numId="6">
    <w:abstractNumId w:val="54"/>
  </w:num>
  <w:num w:numId="7">
    <w:abstractNumId w:val="56"/>
  </w:num>
  <w:num w:numId="8">
    <w:abstractNumId w:val="38"/>
  </w:num>
  <w:num w:numId="9">
    <w:abstractNumId w:val="49"/>
  </w:num>
  <w:num w:numId="10">
    <w:abstractNumId w:val="4"/>
  </w:num>
  <w:num w:numId="11">
    <w:abstractNumId w:val="28"/>
  </w:num>
  <w:num w:numId="12">
    <w:abstractNumId w:val="5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0"/>
  </w:num>
  <w:num w:numId="20">
    <w:abstractNumId w:val="45"/>
  </w:num>
  <w:num w:numId="21">
    <w:abstractNumId w:val="7"/>
  </w:num>
  <w:num w:numId="22">
    <w:abstractNumId w:val="61"/>
  </w:num>
  <w:num w:numId="23">
    <w:abstractNumId w:val="55"/>
  </w:num>
  <w:num w:numId="24">
    <w:abstractNumId w:val="34"/>
  </w:num>
  <w:num w:numId="25">
    <w:abstractNumId w:val="30"/>
  </w:num>
  <w:num w:numId="26">
    <w:abstractNumId w:val="53"/>
  </w:num>
  <w:num w:numId="27">
    <w:abstractNumId w:val="39"/>
  </w:num>
  <w:num w:numId="28">
    <w:abstractNumId w:val="62"/>
  </w:num>
  <w:num w:numId="29">
    <w:abstractNumId w:val="29"/>
  </w:num>
  <w:num w:numId="30">
    <w:abstractNumId w:val="58"/>
  </w:num>
  <w:num w:numId="31">
    <w:abstractNumId w:val="31"/>
  </w:num>
  <w:num w:numId="32">
    <w:abstractNumId w:val="46"/>
  </w:num>
  <w:num w:numId="33">
    <w:abstractNumId w:val="59"/>
  </w:num>
  <w:num w:numId="34">
    <w:abstractNumId w:val="57"/>
  </w:num>
  <w:num w:numId="35">
    <w:abstractNumId w:val="32"/>
  </w:num>
  <w:num w:numId="36">
    <w:abstractNumId w:val="42"/>
  </w:num>
  <w:num w:numId="37">
    <w:abstractNumId w:val="47"/>
  </w:num>
  <w:num w:numId="38">
    <w:abstractNumId w:val="26"/>
  </w:num>
  <w:num w:numId="39">
    <w:abstractNumId w:val="43"/>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52"/>
  </w:num>
  <w:num w:numId="44">
    <w:abstractNumId w:val="48"/>
  </w:num>
  <w:num w:numId="45">
    <w:abstractNumId w:val="40"/>
  </w:num>
  <w:num w:numId="46">
    <w:abstractNumId w:val="35"/>
  </w:num>
  <w:num w:numId="47">
    <w:abstractNumId w:val="36"/>
  </w:num>
  <w:num w:numId="48">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F8B"/>
    <w:rsid w:val="00066297"/>
    <w:rsid w:val="00066588"/>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47"/>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B67"/>
    <w:rsid w:val="00400D29"/>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829"/>
    <w:rsid w:val="00421BD6"/>
    <w:rsid w:val="00421CC3"/>
    <w:rsid w:val="00421D76"/>
    <w:rsid w:val="00421ECC"/>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0D7"/>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47C"/>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5E"/>
    <w:rsid w:val="0050007B"/>
    <w:rsid w:val="00500295"/>
    <w:rsid w:val="00500320"/>
    <w:rsid w:val="005003AC"/>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3DE"/>
    <w:rsid w:val="005B156C"/>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149"/>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99"/>
    <w:rsid w:val="00765CD1"/>
    <w:rsid w:val="00765D5F"/>
    <w:rsid w:val="00765DDC"/>
    <w:rsid w:val="00765F83"/>
    <w:rsid w:val="00766125"/>
    <w:rsid w:val="0076629D"/>
    <w:rsid w:val="0076649B"/>
    <w:rsid w:val="007664C2"/>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C6"/>
    <w:rsid w:val="007D7FDF"/>
    <w:rsid w:val="007E0020"/>
    <w:rsid w:val="007E01C5"/>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2BC"/>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09"/>
    <w:rsid w:val="0082352B"/>
    <w:rsid w:val="00823894"/>
    <w:rsid w:val="008238DA"/>
    <w:rsid w:val="0082399D"/>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2D50"/>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A13"/>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4AE"/>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7BB"/>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230"/>
    <w:rsid w:val="00A166C7"/>
    <w:rsid w:val="00A16968"/>
    <w:rsid w:val="00A169F9"/>
    <w:rsid w:val="00A16D05"/>
    <w:rsid w:val="00A16F80"/>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C16"/>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1FE"/>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55E"/>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964"/>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55F"/>
    <w:rsid w:val="00BF1709"/>
    <w:rsid w:val="00BF1CC8"/>
    <w:rsid w:val="00BF2153"/>
    <w:rsid w:val="00BF2236"/>
    <w:rsid w:val="00BF23B6"/>
    <w:rsid w:val="00BF23EC"/>
    <w:rsid w:val="00BF23FA"/>
    <w:rsid w:val="00BF2422"/>
    <w:rsid w:val="00BF255B"/>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6F1"/>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B78"/>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5F3A"/>
    <w:rsid w:val="00E361A7"/>
    <w:rsid w:val="00E364F2"/>
    <w:rsid w:val="00E36540"/>
    <w:rsid w:val="00E36A5D"/>
    <w:rsid w:val="00E36CEC"/>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90A"/>
    <w:rsid w:val="00E81CC2"/>
    <w:rsid w:val="00E81DB4"/>
    <w:rsid w:val="00E81EE4"/>
    <w:rsid w:val="00E81EE6"/>
    <w:rsid w:val="00E81F1D"/>
    <w:rsid w:val="00E8200C"/>
    <w:rsid w:val="00E82074"/>
    <w:rsid w:val="00E821A5"/>
    <w:rsid w:val="00E82250"/>
    <w:rsid w:val="00E82393"/>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A99"/>
    <w:rsid w:val="00EF7BDE"/>
    <w:rsid w:val="00EF7E55"/>
    <w:rsid w:val="00EF7E87"/>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86C"/>
    <w:rsid w:val="00FA193C"/>
    <w:rsid w:val="00FA1C39"/>
    <w:rsid w:val="00FA1EC8"/>
    <w:rsid w:val="00FA2139"/>
    <w:rsid w:val="00FA2370"/>
    <w:rsid w:val="00FA25B1"/>
    <w:rsid w:val="00FA2A4B"/>
    <w:rsid w:val="00FA2BEA"/>
    <w:rsid w:val="00FA3150"/>
    <w:rsid w:val="00FA31D2"/>
    <w:rsid w:val="00FA3590"/>
    <w:rsid w:val="00FA3BA6"/>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A4A"/>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2"/>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2"/>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3"/>
      </w:numPr>
      <w:spacing w:after="0" w:line="240" w:lineRule="auto"/>
      <w:jc w:val="both"/>
    </w:pPr>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1"/>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 w:type="numbering" w:customStyle="1" w:styleId="afb">
    <w:name w:val="a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101F-DC9C-4327-94DC-553A9DCA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13299</TotalTime>
  <Pages>1</Pages>
  <Words>2489</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42</cp:revision>
  <cp:lastPrinted>2020-11-19T12:13:00Z</cp:lastPrinted>
  <dcterms:created xsi:type="dcterms:W3CDTF">2019-08-12T05:54:00Z</dcterms:created>
  <dcterms:modified xsi:type="dcterms:W3CDTF">2020-12-22T10:41:00Z</dcterms:modified>
</cp:coreProperties>
</file>